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F123CA" w:rsidP="00EB2E1F">
            <w:pPr>
              <w:suppressAutoHyphens w:val="0"/>
              <w:autoSpaceDE w:val="0"/>
              <w:autoSpaceDN w:val="0"/>
              <w:adjustRightInd w:val="0"/>
              <w:spacing w:after="0"/>
              <w:jc w:val="right"/>
              <w:rPr>
                <w:kern w:val="0"/>
                <w:lang w:eastAsia="ru-RU"/>
              </w:rPr>
            </w:pPr>
            <w:r>
              <w:rPr>
                <w:kern w:val="0"/>
                <w:lang w:eastAsia="ru-RU"/>
              </w:rPr>
              <w:t>Заместитель г</w:t>
            </w:r>
            <w:r w:rsidR="00D3161A" w:rsidRPr="00A76C1A">
              <w:rPr>
                <w:kern w:val="0"/>
                <w:lang w:eastAsia="ru-RU"/>
              </w:rPr>
              <w:t>енеральн</w:t>
            </w:r>
            <w:r>
              <w:rPr>
                <w:kern w:val="0"/>
                <w:lang w:eastAsia="ru-RU"/>
              </w:rPr>
              <w:t>ого</w:t>
            </w:r>
            <w:r w:rsidR="00D3161A" w:rsidRPr="00A76C1A">
              <w:rPr>
                <w:kern w:val="0"/>
                <w:lang w:eastAsia="ru-RU"/>
              </w:rPr>
              <w:t xml:space="preserve"> директор</w:t>
            </w:r>
            <w:r>
              <w:rPr>
                <w:kern w:val="0"/>
                <w:lang w:eastAsia="ru-RU"/>
              </w:rPr>
              <w:t>а</w:t>
            </w:r>
            <w:r w:rsidR="00D3161A" w:rsidRPr="00A76C1A">
              <w:rPr>
                <w:kern w:val="0"/>
                <w:lang w:eastAsia="ru-RU"/>
              </w:rPr>
              <w:t xml:space="preserve"> </w:t>
            </w:r>
          </w:p>
          <w:p w:rsidR="00F123C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Тульской области</w:t>
            </w:r>
          </w:p>
          <w:p w:rsidR="00D3161A" w:rsidRPr="00A76C1A" w:rsidRDefault="00F123CA" w:rsidP="00EB2E1F">
            <w:pPr>
              <w:suppressAutoHyphens w:val="0"/>
              <w:autoSpaceDE w:val="0"/>
              <w:autoSpaceDN w:val="0"/>
              <w:adjustRightInd w:val="0"/>
              <w:spacing w:after="0"/>
              <w:jc w:val="right"/>
              <w:rPr>
                <w:kern w:val="0"/>
                <w:lang w:eastAsia="ru-RU"/>
              </w:rPr>
            </w:pPr>
            <w:r>
              <w:rPr>
                <w:kern w:val="0"/>
                <w:lang w:eastAsia="ru-RU"/>
              </w:rPr>
              <w:t xml:space="preserve">В.Г. </w:t>
            </w:r>
            <w:proofErr w:type="spellStart"/>
            <w:r>
              <w:rPr>
                <w:kern w:val="0"/>
                <w:lang w:eastAsia="ru-RU"/>
              </w:rPr>
              <w:t>Кунцевич</w:t>
            </w:r>
            <w:proofErr w:type="spellEnd"/>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BE2A21" w:rsidRPr="00A76C1A">
              <w:rPr>
                <w:kern w:val="0"/>
                <w:lang w:eastAsia="ru-RU"/>
              </w:rPr>
              <w:t>«</w:t>
            </w:r>
            <w:r w:rsidR="00F32A0B">
              <w:rPr>
                <w:kern w:val="0"/>
                <w:lang w:eastAsia="ru-RU"/>
              </w:rPr>
              <w:t>1</w:t>
            </w:r>
            <w:r w:rsidR="00F123CA">
              <w:rPr>
                <w:kern w:val="0"/>
                <w:lang w:eastAsia="ru-RU"/>
              </w:rPr>
              <w:t>4</w:t>
            </w:r>
            <w:r w:rsidR="00BE2A21" w:rsidRPr="00A76C1A">
              <w:rPr>
                <w:kern w:val="0"/>
                <w:lang w:eastAsia="ru-RU"/>
              </w:rPr>
              <w:t>»</w:t>
            </w:r>
            <w:r w:rsidR="00553510" w:rsidRPr="00A76C1A">
              <w:rPr>
                <w:kern w:val="0"/>
                <w:lang w:eastAsia="ru-RU"/>
              </w:rPr>
              <w:t xml:space="preserve"> </w:t>
            </w:r>
            <w:r w:rsidR="00F123CA">
              <w:rPr>
                <w:kern w:val="0"/>
                <w:lang w:eastAsia="ru-RU"/>
              </w:rPr>
              <w:t>ма</w:t>
            </w:r>
            <w:r w:rsidR="00355369" w:rsidRPr="00A76C1A">
              <w:rPr>
                <w:kern w:val="0"/>
                <w:lang w:eastAsia="ru-RU"/>
              </w:rPr>
              <w:t>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F123CA" w:rsidRDefault="00351700" w:rsidP="00C0354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F123CA">
              <w:rPr>
                <w:kern w:val="0"/>
                <w:lang w:eastAsia="ru-RU"/>
              </w:rPr>
              <w:t>6</w:t>
            </w:r>
            <w:r w:rsidR="00C0354E">
              <w:rPr>
                <w:kern w:val="0"/>
                <w:lang w:eastAsia="ru-RU"/>
              </w:rPr>
              <w:t>1</w:t>
            </w: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2F1BF1" w:rsidRPr="00EC22D4" w:rsidRDefault="001C026D" w:rsidP="002F1BF1">
      <w:pPr>
        <w:spacing w:after="0"/>
        <w:jc w:val="center"/>
        <w:rPr>
          <w:sz w:val="26"/>
          <w:szCs w:val="26"/>
          <w:lang w:eastAsia="ru-RU"/>
        </w:rPr>
      </w:pPr>
      <w:r w:rsidRPr="00A76C1A">
        <w:t xml:space="preserve">о </w:t>
      </w:r>
      <w:r w:rsidRPr="002F1BF1">
        <w:t>проведении открытого конкурса на право заключения договора на выполнение работ по капитальному ремонту</w:t>
      </w:r>
      <w:r w:rsidR="002F1BF1" w:rsidRPr="002F1BF1">
        <w:t xml:space="preserve"> </w:t>
      </w:r>
      <w:r w:rsidR="00F123CA">
        <w:t>балкон</w:t>
      </w:r>
      <w:r w:rsidR="009561FE">
        <w:t>ных плит</w:t>
      </w:r>
      <w:r w:rsidR="0087618B" w:rsidRPr="002F1BF1">
        <w:t xml:space="preserve"> </w:t>
      </w:r>
      <w:r w:rsidR="00D3161A" w:rsidRPr="002F1BF1">
        <w:t>многоквартирн</w:t>
      </w:r>
      <w:r w:rsidR="002F1BF1" w:rsidRPr="002F1BF1">
        <w:t>ого</w:t>
      </w:r>
      <w:r w:rsidR="00D3161A" w:rsidRPr="002F1BF1">
        <w:t xml:space="preserve"> жил</w:t>
      </w:r>
      <w:r w:rsidR="002F1BF1" w:rsidRPr="002F1BF1">
        <w:t>ого</w:t>
      </w:r>
      <w:r w:rsidR="00D3161A" w:rsidRPr="002F1BF1">
        <w:t xml:space="preserve"> дом</w:t>
      </w:r>
      <w:r w:rsidR="0087618B" w:rsidRPr="002F1BF1">
        <w:t>а</w:t>
      </w:r>
      <w:r w:rsidR="00D3161A" w:rsidRPr="002F1BF1">
        <w:t>, расположенн</w:t>
      </w:r>
      <w:r w:rsidR="002F1BF1" w:rsidRPr="002F1BF1">
        <w:t>ого</w:t>
      </w:r>
      <w:r w:rsidR="00D3161A" w:rsidRPr="002F1BF1">
        <w:t xml:space="preserve"> по адрес</w:t>
      </w:r>
      <w:r w:rsidR="002F1BF1" w:rsidRPr="002F1BF1">
        <w:t>у</w:t>
      </w:r>
      <w:r w:rsidR="00D3161A" w:rsidRPr="002F1BF1">
        <w:t>:</w:t>
      </w:r>
      <w:r w:rsidR="002F1BF1" w:rsidRPr="002F1BF1">
        <w:t xml:space="preserve"> </w:t>
      </w:r>
      <w:proofErr w:type="gramStart"/>
      <w:r w:rsidR="002F1BF1" w:rsidRPr="002F1BF1">
        <w:t>г</w:t>
      </w:r>
      <w:proofErr w:type="gramEnd"/>
      <w:r w:rsidR="002F1BF1" w:rsidRPr="002F1BF1">
        <w:t xml:space="preserve">. Новомосковск, ул. </w:t>
      </w:r>
      <w:r w:rsidR="00C0354E">
        <w:t>Кирова</w:t>
      </w:r>
      <w:r w:rsidR="002F1BF1" w:rsidRPr="002F1BF1">
        <w:t xml:space="preserve">, д. </w:t>
      </w:r>
      <w:r w:rsidR="00C0354E">
        <w:t>4/23</w:t>
      </w:r>
      <w:r w:rsidR="002F1BF1" w:rsidRPr="002F1BF1">
        <w:rPr>
          <w:lang w:eastAsia="ru-RU"/>
        </w:rPr>
        <w:t>.</w:t>
      </w:r>
    </w:p>
    <w:p w:rsidR="001C026D" w:rsidRPr="00934CAC" w:rsidRDefault="001C026D" w:rsidP="002F1BF1">
      <w:pPr>
        <w:jc w:val="center"/>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9C65BE"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C65B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proofErr w:type="gramStart"/>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roofErr w:type="gramEnd"/>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9C65BE" w:rsidRPr="00A76C1A">
        <w:rPr>
          <w:bCs/>
        </w:rPr>
        <w:fldChar w:fldCharType="begin"/>
      </w:r>
      <w:r w:rsidRPr="00A76C1A">
        <w:rPr>
          <w:bCs/>
        </w:rPr>
        <w:instrText xml:space="preserve"> REF _Ref166267456 \h  \* MERGEFORMAT </w:instrText>
      </w:r>
      <w:r w:rsidR="009C65BE" w:rsidRPr="00A76C1A">
        <w:rPr>
          <w:bCs/>
        </w:rPr>
      </w:r>
      <w:r w:rsidR="009C65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C65BE" w:rsidRPr="00A76C1A">
        <w:rPr>
          <w:bCs/>
        </w:rPr>
        <w:fldChar w:fldCharType="begin"/>
      </w:r>
      <w:r w:rsidRPr="00A76C1A">
        <w:rPr>
          <w:bCs/>
        </w:rPr>
        <w:instrText xml:space="preserve"> REF _Ref166267457 \h  \* MERGEFORMAT </w:instrText>
      </w:r>
      <w:r w:rsidR="009C65BE" w:rsidRPr="00A76C1A">
        <w:rPr>
          <w:bCs/>
        </w:rPr>
      </w:r>
      <w:r w:rsidR="009C65B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C65BE" w:rsidRPr="00A76C1A">
        <w:rPr>
          <w:bCs/>
        </w:rPr>
        <w:fldChar w:fldCharType="begin"/>
      </w:r>
      <w:r w:rsidRPr="00A76C1A">
        <w:rPr>
          <w:bCs/>
        </w:rPr>
        <w:instrText xml:space="preserve"> REF _Ref166267727 \h  \* MERGEFORMAT </w:instrText>
      </w:r>
      <w:r w:rsidR="009C65BE" w:rsidRPr="00A76C1A">
        <w:rPr>
          <w:bCs/>
        </w:rPr>
      </w:r>
      <w:r w:rsidR="009C65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C65BE" w:rsidRPr="00A76C1A">
        <w:rPr>
          <w:bCs/>
        </w:rPr>
        <w:fldChar w:fldCharType="begin"/>
      </w:r>
      <w:r w:rsidRPr="00A76C1A">
        <w:rPr>
          <w:bCs/>
        </w:rPr>
        <w:instrText xml:space="preserve"> REF _Ref166311076 \h  \* MERGEFORMAT </w:instrText>
      </w:r>
      <w:r w:rsidR="009C65BE" w:rsidRPr="00A76C1A">
        <w:rPr>
          <w:bCs/>
        </w:rPr>
      </w:r>
      <w:r w:rsidR="009C65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C65BE" w:rsidRPr="00A76C1A">
        <w:rPr>
          <w:bCs/>
        </w:rPr>
        <w:fldChar w:fldCharType="begin"/>
      </w:r>
      <w:r w:rsidRPr="00A76C1A">
        <w:rPr>
          <w:bCs/>
        </w:rPr>
        <w:instrText xml:space="preserve"> REF _Ref166311380 \h  \* MERGEFORMAT </w:instrText>
      </w:r>
      <w:r w:rsidR="009C65BE" w:rsidRPr="00A76C1A">
        <w:rPr>
          <w:bCs/>
        </w:rPr>
      </w:r>
      <w:r w:rsidR="009C65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9C65BE" w:rsidRPr="00A76C1A">
        <w:rPr>
          <w:bCs/>
        </w:rPr>
        <w:fldChar w:fldCharType="begin"/>
      </w:r>
      <w:r w:rsidRPr="00A76C1A">
        <w:rPr>
          <w:bCs/>
        </w:rPr>
        <w:instrText xml:space="preserve"> REF _Ref166312503 \h  \* MERGEFORMAT </w:instrText>
      </w:r>
      <w:r w:rsidR="009C65BE" w:rsidRPr="00A76C1A">
        <w:rPr>
          <w:bCs/>
        </w:rPr>
      </w:r>
      <w:r w:rsidR="009C65BE"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roofErr w:type="gramEnd"/>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9C65BE" w:rsidRPr="00A76C1A">
        <w:rPr>
          <w:bCs/>
        </w:rPr>
        <w:fldChar w:fldCharType="begin"/>
      </w:r>
      <w:r w:rsidRPr="00A76C1A">
        <w:rPr>
          <w:bCs/>
        </w:rPr>
        <w:instrText xml:space="preserve"> REF _Ref166267727 \h  \* MERGEFORMAT </w:instrText>
      </w:r>
      <w:r w:rsidR="009C65BE" w:rsidRPr="00A76C1A">
        <w:rPr>
          <w:bCs/>
        </w:rPr>
      </w:r>
      <w:r w:rsidR="009C65BE"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9C65BE" w:rsidRPr="00A76C1A">
        <w:rPr>
          <w:bCs/>
        </w:rPr>
        <w:fldChar w:fldCharType="begin"/>
      </w:r>
      <w:r w:rsidRPr="00A76C1A">
        <w:rPr>
          <w:bCs/>
        </w:rPr>
        <w:instrText xml:space="preserve"> REF _Ref166315159 \h  \* MERGEFORMAT </w:instrText>
      </w:r>
      <w:r w:rsidR="009C65BE" w:rsidRPr="00A76C1A">
        <w:rPr>
          <w:bCs/>
        </w:rPr>
      </w:r>
      <w:r w:rsidR="009C65BE" w:rsidRPr="00A76C1A">
        <w:rPr>
          <w:bCs/>
        </w:rPr>
        <w:fldChar w:fldCharType="end"/>
      </w:r>
      <w:r w:rsidRPr="00A76C1A">
        <w:rPr>
          <w:bCs/>
        </w:rPr>
        <w:t xml:space="preserve"> и 9.</w:t>
      </w:r>
      <w:r w:rsidR="002B3744" w:rsidRPr="00A76C1A">
        <w:rPr>
          <w:bCs/>
        </w:rPr>
        <w:t>17</w:t>
      </w:r>
      <w:r w:rsidRPr="00A76C1A">
        <w:rPr>
          <w:bCs/>
        </w:rPr>
        <w:t>.</w:t>
      </w:r>
      <w:r w:rsidR="009C65BE" w:rsidRPr="00A76C1A">
        <w:rPr>
          <w:bCs/>
        </w:rPr>
        <w:fldChar w:fldCharType="begin"/>
      </w:r>
      <w:r w:rsidRPr="00A76C1A">
        <w:rPr>
          <w:bCs/>
        </w:rPr>
        <w:instrText xml:space="preserve"> REF _Ref166315233 \h  \* MERGEFORMAT </w:instrText>
      </w:r>
      <w:r w:rsidR="009C65BE" w:rsidRPr="00A76C1A">
        <w:rPr>
          <w:bCs/>
        </w:rPr>
      </w:r>
      <w:r w:rsidR="009C65BE"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C65BE" w:rsidRPr="00EC7F64">
        <w:rPr>
          <w:kern w:val="0"/>
          <w:lang w:eastAsia="ru-RU"/>
        </w:rPr>
        <w:fldChar w:fldCharType="begin"/>
      </w:r>
      <w:r w:rsidRPr="00EC7F64">
        <w:rPr>
          <w:kern w:val="0"/>
          <w:lang w:eastAsia="ru-RU"/>
        </w:rPr>
        <w:instrText xml:space="preserve"> REF _Ref166314817 \h  \* MERGEFORMAT </w:instrText>
      </w:r>
      <w:r w:rsidR="009C65BE" w:rsidRPr="00EC7F64">
        <w:rPr>
          <w:kern w:val="0"/>
          <w:lang w:eastAsia="ru-RU"/>
        </w:rPr>
      </w:r>
      <w:r w:rsidR="009C65BE"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 xml:space="preserve">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005E0A25" w:rsidRPr="00A76C1A">
        <w:rPr>
          <w:bCs/>
        </w:rPr>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005E0A25"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roofErr w:type="gramEnd"/>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F123CA">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F123CA">
              <w:t>Кунцевич</w:t>
            </w:r>
            <w:proofErr w:type="spellEnd"/>
            <w:r w:rsidR="00F123CA">
              <w:t xml:space="preserve"> Василий Георгиевич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w:t>
                  </w:r>
                  <w:r w:rsidR="00F123CA">
                    <w:t>балкон</w:t>
                  </w:r>
                  <w:r w:rsidR="009561FE">
                    <w:t>ных плит</w:t>
                  </w:r>
                  <w:r w:rsidR="002F1BF1">
                    <w:t xml:space="preserve"> </w:t>
                  </w:r>
                  <w:r w:rsidR="00E36E2F" w:rsidRPr="003B77C3">
                    <w:t>многоквартирн</w:t>
                  </w:r>
                  <w:r w:rsidR="002F1BF1">
                    <w:t>ого</w:t>
                  </w:r>
                  <w:r w:rsidRPr="003B77C3">
                    <w:t xml:space="preserve"> дом</w:t>
                  </w:r>
                  <w:r w:rsidR="002F1BF1">
                    <w:t>а</w:t>
                  </w:r>
                  <w:r w:rsidRPr="003B77C3">
                    <w:t>:</w:t>
                  </w:r>
                </w:p>
                <w:p w:rsidR="004045B2" w:rsidRPr="002F1BF1" w:rsidRDefault="002F1BF1" w:rsidP="00C0354E">
                  <w:pPr>
                    <w:spacing w:after="0"/>
                    <w:ind w:hanging="1"/>
                    <w:jc w:val="center"/>
                  </w:pPr>
                  <w:r w:rsidRPr="002F1BF1">
                    <w:rPr>
                      <w:lang w:eastAsia="ru-RU"/>
                    </w:rPr>
                    <w:t xml:space="preserve">г. Новомосковск, ул. </w:t>
                  </w:r>
                  <w:r w:rsidR="00C0354E">
                    <w:rPr>
                      <w:lang w:eastAsia="ru-RU"/>
                    </w:rPr>
                    <w:t>Кирова</w:t>
                  </w:r>
                  <w:r w:rsidRPr="002F1BF1">
                    <w:rPr>
                      <w:lang w:eastAsia="ru-RU"/>
                    </w:rPr>
                    <w:t xml:space="preserve">, д. </w:t>
                  </w:r>
                  <w:r w:rsidR="00C0354E">
                    <w:rPr>
                      <w:lang w:eastAsia="ru-RU"/>
                    </w:rPr>
                    <w:t>4/23</w:t>
                  </w:r>
                  <w:r>
                    <w:rPr>
                      <w:lang w:eastAsia="ru-RU"/>
                    </w:rPr>
                    <w:t>.</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F1BF1" w:rsidP="001C026D">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A76C1A" w:rsidRDefault="00E36E2F" w:rsidP="00A725DC">
            <w:pPr>
              <w:keepNext/>
              <w:keepLines/>
              <w:widowControl w:val="0"/>
              <w:suppressLineNumbers/>
              <w:spacing w:after="120"/>
            </w:pPr>
            <w:r w:rsidRPr="00A76C1A">
              <w:t>многоквартирны</w:t>
            </w:r>
            <w:r w:rsidR="002F1BF1">
              <w:t>й</w:t>
            </w:r>
            <w:r w:rsidRPr="00A76C1A">
              <w:t xml:space="preserve"> жил</w:t>
            </w:r>
            <w:r w:rsidR="002F1BF1">
              <w:t>ой</w:t>
            </w:r>
            <w:r w:rsidRPr="00A76C1A">
              <w:t xml:space="preserve"> дом, расположенн</w:t>
            </w:r>
            <w:r w:rsidR="002F1BF1">
              <w:t>ый</w:t>
            </w:r>
            <w:r w:rsidRPr="00A76C1A">
              <w:t xml:space="preserve"> по адрес</w:t>
            </w:r>
            <w:r w:rsidR="002F1BF1">
              <w:t>у</w:t>
            </w:r>
            <w:r w:rsidR="000B4528" w:rsidRPr="00A76C1A">
              <w:t>:</w:t>
            </w:r>
          </w:p>
          <w:p w:rsidR="00E36E2F" w:rsidRPr="00A76C1A" w:rsidRDefault="002F1BF1" w:rsidP="00C0354E">
            <w:pPr>
              <w:jc w:val="center"/>
            </w:pPr>
            <w:r w:rsidRPr="002F1BF1">
              <w:rPr>
                <w:lang w:eastAsia="ru-RU"/>
              </w:rPr>
              <w:t xml:space="preserve">г. Новомосковск, ул. </w:t>
            </w:r>
            <w:r w:rsidR="00C0354E">
              <w:rPr>
                <w:lang w:eastAsia="ru-RU"/>
              </w:rPr>
              <w:t>Кирова</w:t>
            </w:r>
            <w:r w:rsidRPr="002F1BF1">
              <w:rPr>
                <w:lang w:eastAsia="ru-RU"/>
              </w:rPr>
              <w:t xml:space="preserve">, д. </w:t>
            </w:r>
            <w:r w:rsidR="00C0354E">
              <w:rPr>
                <w:lang w:eastAsia="ru-RU"/>
              </w:rPr>
              <w:t>4/23.</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2F1BF1">
              <w:t>30</w:t>
            </w:r>
            <w:r w:rsidR="00B8664E" w:rsidRPr="00E41EEF">
              <w:rPr>
                <w:color w:val="000000" w:themeColor="text1"/>
              </w:rPr>
              <w:t xml:space="preserve"> </w:t>
            </w:r>
            <w:r w:rsidR="00DE53FA" w:rsidRPr="00E41EEF">
              <w:rPr>
                <w:color w:val="000000" w:themeColor="text1"/>
              </w:rPr>
              <w:t>октя</w:t>
            </w:r>
            <w:r w:rsidR="00B25F7D" w:rsidRPr="00E41EEF">
              <w:rPr>
                <w:color w:val="000000" w:themeColor="text1"/>
              </w:rPr>
              <w:t>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2F1BF1">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 xml:space="preserve">Начальная (максимальная) цена </w:t>
            </w:r>
            <w:r w:rsidRPr="007C76E3">
              <w:rPr>
                <w:b/>
              </w:rPr>
              <w:t xml:space="preserve">договора: </w:t>
            </w:r>
            <w:r w:rsidR="007C76E3" w:rsidRPr="007C76E3">
              <w:rPr>
                <w:color w:val="000000"/>
                <w:lang w:eastAsia="ru-RU"/>
              </w:rPr>
              <w:t xml:space="preserve">665183,0 </w:t>
            </w:r>
            <w:r w:rsidR="00E11533" w:rsidRPr="007C76E3">
              <w:t>рублей</w:t>
            </w:r>
            <w:r w:rsidR="00F123CA">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F123CA">
              <w:t>14</w:t>
            </w:r>
            <w:r w:rsidR="00F32A0B">
              <w:t xml:space="preserve"> </w:t>
            </w:r>
            <w:r w:rsidR="00F123CA">
              <w:t>ма</w:t>
            </w:r>
            <w:r w:rsidR="00F32A0B">
              <w:t>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F123CA">
              <w:t>08</w:t>
            </w:r>
            <w:r w:rsidR="00355369" w:rsidRPr="00A76C1A">
              <w:t xml:space="preserve"> </w:t>
            </w:r>
            <w:r w:rsidR="00F123CA">
              <w:t>июня</w:t>
            </w:r>
            <w:r w:rsidRPr="00A76C1A">
              <w:t xml:space="preserve"> 201</w:t>
            </w:r>
            <w:r w:rsidR="00D303AA">
              <w:t>5</w:t>
            </w:r>
            <w:r w:rsidRPr="00A76C1A">
              <w:t xml:space="preserve"> года.</w:t>
            </w:r>
          </w:p>
          <w:p w:rsidR="00F22DB3" w:rsidRPr="00A76C1A" w:rsidRDefault="00DF2348" w:rsidP="00F123CA">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D303AA">
              <w:t>0</w:t>
            </w:r>
            <w:r w:rsidR="00F32A0B">
              <w:t>8</w:t>
            </w:r>
            <w:r w:rsidR="00DE53FA" w:rsidRPr="00A76C1A">
              <w:t xml:space="preserve"> </w:t>
            </w:r>
            <w:r w:rsidR="00F123CA">
              <w:t>июня</w:t>
            </w:r>
            <w:r w:rsidRPr="00A76C1A">
              <w:t xml:space="preserve"> 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F123CA">
              <w:t>14</w:t>
            </w:r>
            <w:r w:rsidR="00355369" w:rsidRPr="00A76C1A">
              <w:t xml:space="preserve"> </w:t>
            </w:r>
            <w:r w:rsidR="00F123CA">
              <w:t>ма</w:t>
            </w:r>
            <w:r w:rsidR="00355369" w:rsidRPr="00A76C1A">
              <w:t>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32A0B">
              <w:t xml:space="preserve">15 </w:t>
            </w:r>
            <w:r w:rsidR="00F123CA">
              <w:t>июн</w:t>
            </w:r>
            <w:r w:rsidR="00F32A0B">
              <w:t>я</w:t>
            </w:r>
            <w:r w:rsidR="00DE53FA" w:rsidRPr="00A76C1A">
              <w:t xml:space="preserve"> 2015</w:t>
            </w:r>
            <w:r w:rsidR="007A6DC7" w:rsidRPr="00A76C1A">
              <w:t xml:space="preserve"> </w:t>
            </w:r>
            <w:r w:rsidR="00F32A0B">
              <w:t>мая</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xml:space="preserve">% от начальной (максимальной) цены договора, что </w:t>
            </w:r>
            <w:r w:rsidRPr="00817517">
              <w:t xml:space="preserve">составляет </w:t>
            </w:r>
            <w:r w:rsidR="00C0354E" w:rsidRPr="00D040DF">
              <w:rPr>
                <w:color w:val="000000"/>
                <w:sz w:val="26"/>
                <w:szCs w:val="26"/>
              </w:rPr>
              <w:t xml:space="preserve">33 259,15 </w:t>
            </w:r>
            <w:r w:rsidR="00DF2348" w:rsidRPr="00B404F0">
              <w:t>руб</w:t>
            </w:r>
            <w:r w:rsidR="00DF2348" w:rsidRPr="00D303AA">
              <w:t>.</w:t>
            </w:r>
            <w:r w:rsidR="00C0354E">
              <w:t xml:space="preserve"> </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1C026D">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p w:rsidR="00F22DB3" w:rsidRPr="00A76C1A" w:rsidRDefault="00F22DB3" w:rsidP="001C026D">
            <w:pPr>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C0354E">
            <w:r w:rsidRPr="00A76C1A">
              <w:lastRenderedPageBreak/>
              <w:t>Реестровый номер торгов</w:t>
            </w:r>
            <w:r w:rsidR="008149D0" w:rsidRPr="00A76C1A">
              <w:t xml:space="preserve"> – </w:t>
            </w:r>
            <w:r w:rsidR="00817517">
              <w:t>6</w:t>
            </w:r>
            <w:r w:rsidR="00C0354E">
              <w:t>1</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F22DB3" w:rsidRPr="00E41EEF" w:rsidRDefault="00F22DB3" w:rsidP="002F1BF1">
            <w:pPr>
              <w:spacing w:after="0"/>
            </w:pPr>
            <w:r w:rsidRPr="00D303AA">
              <w:t>Обеспечение исполнения договора</w:t>
            </w:r>
            <w:r w:rsidR="005B0076" w:rsidRPr="00D303AA">
              <w:t xml:space="preserve"> установлено в размере </w:t>
            </w:r>
            <w:r w:rsidR="00770EBF">
              <w:t>1</w:t>
            </w:r>
            <w:r w:rsidR="002F1BF1">
              <w:t>5</w:t>
            </w:r>
            <w:r w:rsidRPr="00D303AA">
              <w:t xml:space="preserve">% от начальной (максимальной) цены договора, что составляет </w:t>
            </w:r>
            <w:r w:rsidR="00F32A0B">
              <w:t xml:space="preserve">             </w:t>
            </w:r>
            <w:r w:rsidR="00C0354E" w:rsidRPr="00D040DF">
              <w:rPr>
                <w:color w:val="000000"/>
                <w:sz w:val="26"/>
                <w:szCs w:val="26"/>
              </w:rPr>
              <w:t xml:space="preserve">99 777,45 </w:t>
            </w:r>
            <w:r w:rsidR="00D303AA" w:rsidRPr="002F1BF1">
              <w:t>руб</w:t>
            </w:r>
            <w:r w:rsidR="00DF2348" w:rsidRPr="00D303AA">
              <w:t>.</w:t>
            </w:r>
            <w:r w:rsidR="00DF2348" w:rsidRPr="00A76C1A">
              <w:t xml:space="preserve"> </w:t>
            </w:r>
            <w:r w:rsidR="003B45AE">
              <w:t xml:space="preserve">Для субъектов малого предпринимательства обеспечение </w:t>
            </w:r>
            <w:r w:rsidR="003B45AE" w:rsidRPr="00E41EEF">
              <w:t>исполнения договора установлено в размере 5% от начальной (максимальной) цены договора</w:t>
            </w:r>
            <w:r w:rsidR="004C5E0C" w:rsidRPr="00E41EEF">
              <w:t>, что составляет</w:t>
            </w:r>
            <w:r w:rsidR="002F1BF1">
              <w:t xml:space="preserve">           </w:t>
            </w:r>
            <w:r w:rsidR="00C0354E">
              <w:t xml:space="preserve"> </w:t>
            </w:r>
            <w:r w:rsidR="00C0354E" w:rsidRPr="00D040DF">
              <w:rPr>
                <w:color w:val="000000"/>
                <w:sz w:val="26"/>
                <w:szCs w:val="26"/>
              </w:rPr>
              <w:t xml:space="preserve">33 259,15 </w:t>
            </w:r>
            <w:r w:rsidR="002F1BF1" w:rsidRPr="00817517">
              <w:rPr>
                <w:color w:val="000000"/>
              </w:rPr>
              <w:t>р</w:t>
            </w:r>
            <w:r w:rsidR="004C5E0C" w:rsidRPr="00817517">
              <w:t>уб.</w:t>
            </w:r>
            <w:r w:rsidR="003B45AE" w:rsidRPr="00817517">
              <w:t xml:space="preserve"> (при наличии</w:t>
            </w:r>
            <w:r w:rsidR="003B45AE" w:rsidRPr="00E41EEF">
              <w:t xml:space="preserve"> </w:t>
            </w:r>
            <w:r w:rsidR="007161E8" w:rsidRPr="00E41EEF">
              <w:t>подтверждения</w:t>
            </w:r>
            <w:r w:rsidR="003B45AE" w:rsidRPr="00E41EEF">
              <w:rPr>
                <w:rFonts w:eastAsia="Calibri"/>
              </w:rPr>
              <w:t>, выданно</w:t>
            </w:r>
            <w:r w:rsidR="007161E8" w:rsidRPr="00E41EEF">
              <w:rPr>
                <w:rFonts w:eastAsia="Calibri"/>
              </w:rPr>
              <w:t>го</w:t>
            </w:r>
            <w:r w:rsidR="003B45AE"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3B45AE" w:rsidRPr="00E41EEF">
              <w:t>).</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торгов – </w:t>
            </w:r>
            <w:r w:rsidR="00817517">
              <w:t>6</w:t>
            </w:r>
            <w:r w:rsidR="00C0354E">
              <w:t>1</w:t>
            </w:r>
            <w:r w:rsidRPr="00E41EEF">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C0354E">
            <w:r w:rsidRPr="00A76C1A">
              <w:t xml:space="preserve">Вскрытие конвертов с заявками на участие в конкурсе состоится </w:t>
            </w:r>
            <w:r w:rsidR="004E0885" w:rsidRPr="00A76C1A">
              <w:t xml:space="preserve">  </w:t>
            </w:r>
            <w:r w:rsidR="00F32A0B">
              <w:t>1</w:t>
            </w:r>
            <w:r w:rsidR="00817517">
              <w:t>6</w:t>
            </w:r>
            <w:r w:rsidR="00355369" w:rsidRPr="00A76C1A">
              <w:t xml:space="preserve"> </w:t>
            </w:r>
            <w:r w:rsidR="00817517">
              <w:t>июня</w:t>
            </w:r>
            <w:r w:rsidRPr="00A76C1A">
              <w:t xml:space="preserve"> 201</w:t>
            </w:r>
            <w:r w:rsidR="00DE53FA" w:rsidRPr="00A76C1A">
              <w:t>5</w:t>
            </w:r>
            <w:r w:rsidRPr="00A76C1A">
              <w:t xml:space="preserve"> года в </w:t>
            </w:r>
            <w:r w:rsidR="00355369" w:rsidRPr="00A76C1A">
              <w:t>1</w:t>
            </w:r>
            <w:r w:rsidR="00817517">
              <w:t>4</w:t>
            </w:r>
            <w:r w:rsidRPr="00A76C1A">
              <w:t>.</w:t>
            </w:r>
            <w:r w:rsidR="00C0354E">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817517">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817517" w:rsidRPr="00817517">
              <w:rPr>
                <w:bCs/>
                <w:kern w:val="0"/>
                <w:lang w:eastAsia="ru-RU"/>
              </w:rPr>
              <w:t>17</w:t>
            </w:r>
            <w:r w:rsidR="00355369" w:rsidRPr="00817517">
              <w:rPr>
                <w:bCs/>
                <w:kern w:val="0"/>
                <w:lang w:eastAsia="ru-RU"/>
              </w:rPr>
              <w:t xml:space="preserve"> </w:t>
            </w:r>
            <w:r w:rsidR="00817517" w:rsidRPr="00817517">
              <w:rPr>
                <w:bCs/>
                <w:kern w:val="0"/>
                <w:lang w:eastAsia="ru-RU"/>
              </w:rPr>
              <w:t>июн</w:t>
            </w:r>
            <w:r w:rsidR="00F32A0B" w:rsidRPr="00817517">
              <w:rPr>
                <w:bCs/>
                <w:kern w:val="0"/>
                <w:lang w:eastAsia="ru-RU"/>
              </w:rPr>
              <w:t>я</w:t>
            </w:r>
            <w:r w:rsidR="00355369" w:rsidRPr="00817517">
              <w:rPr>
                <w:bCs/>
                <w:kern w:val="0"/>
                <w:lang w:eastAsia="ru-RU"/>
              </w:rPr>
              <w:t xml:space="preserve"> 201</w:t>
            </w:r>
            <w:r w:rsidR="00DE53FA" w:rsidRPr="00817517">
              <w:rPr>
                <w:bCs/>
                <w:kern w:val="0"/>
                <w:lang w:eastAsia="ru-RU"/>
              </w:rPr>
              <w:t>5</w:t>
            </w:r>
            <w:r w:rsidR="00355369" w:rsidRPr="00817517">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w:t>
                  </w:r>
                  <w:r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lastRenderedPageBreak/>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17517" w:rsidRPr="00A76C1A" w:rsidRDefault="00A90CFD" w:rsidP="00817517">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817517">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9" o:title=""/>
                </v:shape>
                <o:OLEObject Type="Embed" ProgID="Equation.3" ShapeID="_x0000_i1025" DrawAspect="Content" ObjectID="_1493125691"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w:t>
            </w:r>
            <w:r w:rsidRPr="00A76C1A">
              <w:rPr>
                <w:rFonts w:eastAsia="MS Mincho"/>
                <w:kern w:val="0"/>
                <w:lang w:eastAsia="ja-JP"/>
              </w:rPr>
              <w:lastRenderedPageBreak/>
              <w:t xml:space="preserve">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A76C1A" w:rsidRDefault="00687540" w:rsidP="0040110A">
      <w:pPr>
        <w:spacing w:after="120"/>
        <w:ind w:firstLine="709"/>
      </w:pPr>
    </w:p>
    <w:p w:rsidR="002F1BF1" w:rsidRPr="002F1BF1" w:rsidRDefault="002F1BF1" w:rsidP="002F1BF1">
      <w:pPr>
        <w:spacing w:after="120"/>
        <w:ind w:firstLine="709"/>
      </w:pPr>
      <w:r w:rsidRPr="002F1BF1">
        <w:t xml:space="preserve">Многоквартирный жилой дом по адресу: </w:t>
      </w:r>
      <w:proofErr w:type="gramStart"/>
      <w:r w:rsidRPr="002F1BF1">
        <w:t xml:space="preserve">Тульская область, Тульская область, г. Новомосковск,  ул. </w:t>
      </w:r>
      <w:r w:rsidR="00C0354E">
        <w:t>Кирова</w:t>
      </w:r>
      <w:r w:rsidRPr="002F1BF1">
        <w:t>,  д.</w:t>
      </w:r>
      <w:r>
        <w:t xml:space="preserve"> </w:t>
      </w:r>
      <w:r w:rsidR="00C0354E">
        <w:t>4/23.</w:t>
      </w:r>
      <w:proofErr w:type="gramEnd"/>
    </w:p>
    <w:p w:rsidR="002F1BF1" w:rsidRPr="002F1BF1" w:rsidRDefault="002F1BF1" w:rsidP="002F1BF1">
      <w:pPr>
        <w:spacing w:after="120"/>
        <w:ind w:firstLine="709"/>
      </w:pPr>
      <w:r w:rsidRPr="002F1BF1">
        <w:t>Виды работ:</w:t>
      </w:r>
    </w:p>
    <w:p w:rsidR="002F1BF1" w:rsidRPr="002F1BF1" w:rsidRDefault="002F1BF1" w:rsidP="002F1BF1">
      <w:pPr>
        <w:spacing w:after="120"/>
        <w:ind w:firstLine="709"/>
      </w:pPr>
      <w:r w:rsidRPr="002F1BF1">
        <w:t xml:space="preserve">- </w:t>
      </w:r>
      <w:r>
        <w:t xml:space="preserve">капитальный </w:t>
      </w:r>
      <w:r w:rsidRPr="002F1BF1">
        <w:t xml:space="preserve">ремонт </w:t>
      </w:r>
      <w:r w:rsidR="00817517">
        <w:t>балкон</w:t>
      </w:r>
      <w:r w:rsidR="009561FE">
        <w:t>ных плит</w:t>
      </w:r>
      <w:r w:rsidRPr="002F1BF1">
        <w:t xml:space="preserve"> на сумму </w:t>
      </w:r>
      <w:r w:rsidR="00C0354E" w:rsidRPr="00C0354E">
        <w:rPr>
          <w:color w:val="000000"/>
          <w:lang w:eastAsia="ru-RU"/>
        </w:rPr>
        <w:t>665183,0</w:t>
      </w:r>
      <w:r w:rsidR="00817517">
        <w:rPr>
          <w:color w:val="000000"/>
          <w:sz w:val="26"/>
          <w:szCs w:val="26"/>
          <w:lang w:eastAsia="ru-RU"/>
        </w:rPr>
        <w:t xml:space="preserve"> </w:t>
      </w:r>
      <w:r w:rsidRPr="002F1BF1">
        <w:t>рублей</w:t>
      </w:r>
      <w:r>
        <w:t xml:space="preserve">. </w:t>
      </w:r>
      <w:r w:rsidRPr="002F1BF1">
        <w:t xml:space="preserve"> </w:t>
      </w:r>
    </w:p>
    <w:p w:rsidR="00687540" w:rsidRPr="00A76C1A" w:rsidRDefault="00C0354E"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r>
        <w:t xml:space="preserve"> </w:t>
      </w: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работы по капитальному ремонту </w:t>
      </w:r>
      <w:r w:rsidR="00817517">
        <w:rPr>
          <w:sz w:val="20"/>
          <w:szCs w:val="20"/>
        </w:rPr>
        <w:t>балкон</w:t>
      </w:r>
      <w:r w:rsidR="009561FE">
        <w:rPr>
          <w:sz w:val="20"/>
          <w:szCs w:val="20"/>
        </w:rPr>
        <w:t>ных плит</w:t>
      </w:r>
      <w:r w:rsidRPr="002F1BF1">
        <w:rPr>
          <w:sz w:val="20"/>
          <w:szCs w:val="20"/>
        </w:rPr>
        <w:t xml:space="preserve"> 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2F1BF1" w:rsidRPr="002F1BF1">
        <w:rPr>
          <w:sz w:val="20"/>
          <w:szCs w:val="20"/>
        </w:rPr>
        <w:t>у</w:t>
      </w:r>
      <w:r w:rsidRPr="002F1BF1">
        <w:rPr>
          <w:sz w:val="20"/>
          <w:szCs w:val="20"/>
        </w:rPr>
        <w:t>:</w:t>
      </w:r>
      <w:r w:rsidR="002F1BF1" w:rsidRPr="002F1BF1">
        <w:rPr>
          <w:sz w:val="20"/>
          <w:szCs w:val="20"/>
        </w:rPr>
        <w:t xml:space="preserve"> Т</w:t>
      </w:r>
      <w:r w:rsidRPr="002F1BF1">
        <w:rPr>
          <w:kern w:val="2"/>
          <w:sz w:val="20"/>
          <w:szCs w:val="20"/>
        </w:rPr>
        <w:t xml:space="preserve">ульская область, </w:t>
      </w:r>
      <w:r w:rsidR="002F1BF1" w:rsidRPr="002F1BF1">
        <w:rPr>
          <w:kern w:val="2"/>
          <w:sz w:val="20"/>
          <w:szCs w:val="20"/>
        </w:rPr>
        <w:t xml:space="preserve"> </w:t>
      </w:r>
      <w:proofErr w:type="gramStart"/>
      <w:r w:rsidR="002F1BF1">
        <w:rPr>
          <w:kern w:val="2"/>
          <w:sz w:val="20"/>
          <w:szCs w:val="20"/>
        </w:rPr>
        <w:t>г</w:t>
      </w:r>
      <w:proofErr w:type="gramEnd"/>
      <w:r w:rsidR="002F1BF1">
        <w:rPr>
          <w:kern w:val="2"/>
          <w:sz w:val="20"/>
          <w:szCs w:val="20"/>
        </w:rPr>
        <w:t xml:space="preserve">. Новомосковск, ул. </w:t>
      </w:r>
      <w:r w:rsidR="009561FE">
        <w:rPr>
          <w:kern w:val="2"/>
          <w:sz w:val="20"/>
          <w:szCs w:val="20"/>
        </w:rPr>
        <w:t>Кирова</w:t>
      </w:r>
      <w:r w:rsidR="002F1BF1">
        <w:rPr>
          <w:kern w:val="2"/>
          <w:sz w:val="20"/>
          <w:szCs w:val="20"/>
        </w:rPr>
        <w:t xml:space="preserve">, </w:t>
      </w:r>
      <w:r w:rsidR="009561FE">
        <w:rPr>
          <w:kern w:val="2"/>
          <w:sz w:val="20"/>
          <w:szCs w:val="20"/>
        </w:rPr>
        <w:t xml:space="preserve">  </w:t>
      </w:r>
      <w:r w:rsidR="002F1BF1">
        <w:rPr>
          <w:kern w:val="2"/>
          <w:sz w:val="20"/>
          <w:szCs w:val="20"/>
        </w:rPr>
        <w:t xml:space="preserve">д. </w:t>
      </w:r>
      <w:r w:rsidR="009561FE">
        <w:rPr>
          <w:kern w:val="2"/>
          <w:sz w:val="20"/>
          <w:szCs w:val="20"/>
        </w:rPr>
        <w:t>4/23</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40110A" w:rsidRPr="00E41EEF" w:rsidRDefault="0040110A" w:rsidP="0040110A">
      <w:pPr>
        <w:ind w:firstLine="709"/>
        <w:contextualSpacing/>
        <w:rPr>
          <w:sz w:val="20"/>
          <w:szCs w:val="20"/>
        </w:rPr>
      </w:pPr>
      <w:r w:rsidRPr="00E41EEF">
        <w:rPr>
          <w:sz w:val="20"/>
          <w:szCs w:val="20"/>
        </w:rPr>
        <w:lastRenderedPageBreak/>
        <w:t xml:space="preserve">2.7. </w:t>
      </w:r>
      <w:proofErr w:type="gramStart"/>
      <w:r w:rsidRPr="00E41EEF">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w:t>
      </w:r>
      <w:proofErr w:type="gramEnd"/>
      <w:r w:rsidRPr="00E41EEF">
        <w:rPr>
          <w:spacing w:val="2"/>
          <w:sz w:val="20"/>
          <w:szCs w:val="20"/>
        </w:rPr>
        <w:t xml:space="preserve"> </w:t>
      </w:r>
      <w:proofErr w:type="gramStart"/>
      <w:r w:rsidRPr="00E41EEF">
        <w:rPr>
          <w:spacing w:val="2"/>
          <w:sz w:val="20"/>
          <w:szCs w:val="20"/>
        </w:rPr>
        <w:t>условии</w:t>
      </w:r>
      <w:proofErr w:type="gramEnd"/>
      <w:r w:rsidRPr="00E41EEF">
        <w:rPr>
          <w:spacing w:val="2"/>
          <w:sz w:val="20"/>
          <w:szCs w:val="20"/>
        </w:rPr>
        <w:t xml:space="preserve">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w:t>
      </w:r>
      <w:proofErr w:type="gramStart"/>
      <w:r w:rsidRPr="00E41EEF">
        <w:rPr>
          <w:rFonts w:eastAsia="Calibri"/>
          <w:sz w:val="20"/>
          <w:szCs w:val="20"/>
        </w:rPr>
        <w:t xml:space="preserve">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E41EEF">
        <w:rPr>
          <w:sz w:val="20"/>
          <w:szCs w:val="20"/>
        </w:rPr>
        <w:t xml:space="preserve">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lastRenderedPageBreak/>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3" w:name="OLE_LINK63"/>
      <w:bookmarkStart w:id="134"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3"/>
    <w:bookmarkEnd w:id="134"/>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xml:space="preserve">-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w:t>
      </w:r>
      <w:r w:rsidRPr="00E41EEF">
        <w:rPr>
          <w:sz w:val="20"/>
          <w:szCs w:val="20"/>
        </w:rPr>
        <w:lastRenderedPageBreak/>
        <w:t>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lastRenderedPageBreak/>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w:t>
      </w:r>
      <w:proofErr w:type="gramStart"/>
      <w:r w:rsidRPr="00E41EEF">
        <w:rPr>
          <w:sz w:val="20"/>
          <w:szCs w:val="20"/>
        </w:rPr>
        <w:t xml:space="preserve">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w:t>
      </w:r>
      <w:proofErr w:type="gramEnd"/>
      <w:r w:rsidRPr="00E41EEF">
        <w:rPr>
          <w:sz w:val="20"/>
          <w:szCs w:val="20"/>
        </w:rPr>
        <w:t xml:space="preserve">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6.2. Гарантийный срок на результаты выполненных по договору работ составляет три года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 xml:space="preserve">7.2. </w:t>
      </w:r>
      <w:proofErr w:type="gramStart"/>
      <w:r w:rsidRPr="00E41EEF">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E41EEF">
        <w:rPr>
          <w:bCs/>
          <w:color w:val="000000"/>
          <w:sz w:val="20"/>
          <w:szCs w:val="20"/>
          <w:lang w:eastAsia="ru-RU"/>
        </w:rPr>
        <w:t xml:space="preserve">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 xml:space="preserve">7.3. </w:t>
      </w:r>
      <w:proofErr w:type="gramStart"/>
      <w:r w:rsidRPr="00E41EEF">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lastRenderedPageBreak/>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E41EEF">
        <w:rPr>
          <w:sz w:val="20"/>
          <w:szCs w:val="20"/>
        </w:rPr>
        <w:t>строительных решений</w:t>
      </w:r>
      <w:proofErr w:type="gramEnd"/>
      <w:r w:rsidRPr="00E41EEF">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 xml:space="preserve">ремонтно-строительных работ </w:t>
      </w:r>
      <w:proofErr w:type="spellStart"/>
      <w:r w:rsidRPr="00E41EEF">
        <w:rPr>
          <w:sz w:val="20"/>
          <w:szCs w:val="20"/>
        </w:rPr>
        <w:t>___________________тыс</w:t>
      </w:r>
      <w:proofErr w:type="spellEnd"/>
      <w:r w:rsidRPr="00E41EEF">
        <w:rPr>
          <w:sz w:val="20"/>
          <w:szCs w:val="20"/>
        </w:rPr>
        <w:t>. рублей.</w:t>
      </w:r>
    </w:p>
    <w:p w:rsidR="0040110A" w:rsidRPr="00E41EEF" w:rsidRDefault="0040110A" w:rsidP="0040110A">
      <w:pPr>
        <w:tabs>
          <w:tab w:val="left" w:pos="5310"/>
        </w:tabs>
        <w:ind w:firstLine="720"/>
        <w:contextualSpacing/>
        <w:rPr>
          <w:sz w:val="20"/>
          <w:szCs w:val="20"/>
        </w:rPr>
      </w:pPr>
      <w:r w:rsidRPr="00E41EEF">
        <w:rPr>
          <w:sz w:val="20"/>
          <w:szCs w:val="20"/>
        </w:rPr>
        <w:lastRenderedPageBreak/>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E41EEF" w:rsidRDefault="00562CB5" w:rsidP="00562CB5">
      <w:pPr>
        <w:jc w:val="center"/>
      </w:pPr>
      <w:r w:rsidRPr="00E41EEF">
        <w:t xml:space="preserve">Предмет договора: выполнение работ по капитальному ремонту </w:t>
      </w:r>
      <w:r w:rsidR="00817517">
        <w:t>балкон</w:t>
      </w:r>
      <w:r w:rsidR="009561FE">
        <w:t>ных плит</w:t>
      </w:r>
      <w:r w:rsidRPr="00E41EEF">
        <w:t xml:space="preserve"> многоквартирн</w:t>
      </w:r>
      <w:r w:rsidR="002F1BF1">
        <w:t>ого</w:t>
      </w:r>
      <w:r w:rsidRPr="00E41EEF">
        <w:t xml:space="preserve"> жил</w:t>
      </w:r>
      <w:r w:rsidR="002F1BF1">
        <w:t>ого</w:t>
      </w:r>
      <w:r w:rsidRPr="00E41EEF">
        <w:t xml:space="preserve"> дом</w:t>
      </w:r>
      <w:r w:rsidR="002F1BF1">
        <w:t>а</w:t>
      </w:r>
      <w:r w:rsidRPr="00E41EEF">
        <w:t>, расположенн</w:t>
      </w:r>
      <w:r w:rsidR="002F1BF1">
        <w:t>ого</w:t>
      </w:r>
      <w:r w:rsidRPr="00E41EEF">
        <w:t xml:space="preserve"> по адрес</w:t>
      </w:r>
      <w:r w:rsidR="002F1BF1">
        <w:t>у</w:t>
      </w:r>
      <w:r w:rsidRPr="00E41EEF">
        <w:t>:</w:t>
      </w:r>
      <w:r w:rsidR="002F1BF1">
        <w:t xml:space="preserve"> </w:t>
      </w:r>
      <w:proofErr w:type="gramStart"/>
      <w:r w:rsidR="002F1BF1">
        <w:t>г</w:t>
      </w:r>
      <w:proofErr w:type="gramEnd"/>
      <w:r w:rsidR="002F1BF1">
        <w:t xml:space="preserve">. Новомосковск, ул. </w:t>
      </w:r>
      <w:r w:rsidR="00C0354E">
        <w:t>Кирова</w:t>
      </w:r>
      <w:r w:rsidR="002F1BF1">
        <w:t xml:space="preserve">, д. </w:t>
      </w:r>
      <w:r w:rsidR="00C0354E">
        <w:t>4/23</w:t>
      </w:r>
      <w:r w:rsidR="002F1BF1">
        <w:t xml:space="preserve">. </w:t>
      </w:r>
    </w:p>
    <w:p w:rsidR="0040110A" w:rsidRPr="00E41EEF" w:rsidRDefault="0040110A" w:rsidP="00B404F0">
      <w:pPr>
        <w:jc w:val="center"/>
      </w:pPr>
    </w:p>
    <w:p w:rsidR="00562CB5" w:rsidRPr="00E41EEF" w:rsidRDefault="00562CB5" w:rsidP="0040110A">
      <w:pPr>
        <w:ind w:firstLine="709"/>
      </w:pPr>
      <w:r w:rsidRPr="00E41EEF">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E41EEF" w:rsidRDefault="00562CB5" w:rsidP="0040110A">
      <w:pPr>
        <w:ind w:firstLine="709"/>
      </w:pPr>
      <w:r w:rsidRPr="00E41EEF">
        <w:t>Начальная (максимальная) цена контракта с у</w:t>
      </w:r>
      <w:r w:rsidR="00543F8B" w:rsidRPr="00E41EEF">
        <w:t xml:space="preserve">четом НДС составляет: </w:t>
      </w:r>
      <w:bookmarkStart w:id="136" w:name="_GoBack"/>
      <w:bookmarkEnd w:id="136"/>
      <w:r w:rsidR="00C0354E">
        <w:rPr>
          <w:color w:val="000000"/>
          <w:sz w:val="26"/>
          <w:szCs w:val="26"/>
          <w:lang w:eastAsia="ru-RU"/>
        </w:rPr>
        <w:t xml:space="preserve">665183,0 </w:t>
      </w:r>
      <w:r w:rsidRPr="00E41EEF">
        <w:t>рублей.</w:t>
      </w:r>
      <w:r w:rsidR="00F32A0B">
        <w:t xml:space="preserve"> </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037" w:rsidRDefault="00CA7037">
      <w:pPr>
        <w:spacing w:after="0"/>
      </w:pPr>
      <w:r>
        <w:separator/>
      </w:r>
    </w:p>
  </w:endnote>
  <w:endnote w:type="continuationSeparator" w:id="0">
    <w:p w:rsidR="00CA7037" w:rsidRDefault="00CA70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E3" w:rsidRDefault="007C76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E3" w:rsidRPr="00394EB9" w:rsidRDefault="007C76E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E3" w:rsidRDefault="007C76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037" w:rsidRDefault="00CA7037">
      <w:pPr>
        <w:spacing w:after="0"/>
      </w:pPr>
      <w:r>
        <w:separator/>
      </w:r>
    </w:p>
  </w:footnote>
  <w:footnote w:type="continuationSeparator" w:id="0">
    <w:p w:rsidR="00CA7037" w:rsidRDefault="00CA70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E3" w:rsidRDefault="009C65BE" w:rsidP="001C026D">
    <w:pPr>
      <w:jc w:val="center"/>
    </w:pPr>
    <w:fldSimple w:instr="PAGE   \* MERGEFORMAT">
      <w:r w:rsidR="006B705B">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E3" w:rsidRDefault="007C76E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E3" w:rsidRDefault="009C65BE" w:rsidP="001C026D">
    <w:pPr>
      <w:jc w:val="center"/>
    </w:pPr>
    <w:fldSimple w:instr="PAGE   \* MERGEFORMAT">
      <w:r w:rsidR="006B705B">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E3" w:rsidRDefault="007C76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E37"/>
    <w:rsid w:val="00231474"/>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F1BF1"/>
    <w:rsid w:val="00301F06"/>
    <w:rsid w:val="00302DE6"/>
    <w:rsid w:val="00304621"/>
    <w:rsid w:val="00315061"/>
    <w:rsid w:val="00327DCC"/>
    <w:rsid w:val="003307FC"/>
    <w:rsid w:val="00331D86"/>
    <w:rsid w:val="0034151A"/>
    <w:rsid w:val="003417AC"/>
    <w:rsid w:val="003425C7"/>
    <w:rsid w:val="003426A1"/>
    <w:rsid w:val="003445E4"/>
    <w:rsid w:val="00351700"/>
    <w:rsid w:val="003541BB"/>
    <w:rsid w:val="00355369"/>
    <w:rsid w:val="003612C3"/>
    <w:rsid w:val="003643E7"/>
    <w:rsid w:val="00381742"/>
    <w:rsid w:val="00381E96"/>
    <w:rsid w:val="0038271C"/>
    <w:rsid w:val="003A5D60"/>
    <w:rsid w:val="003B45AE"/>
    <w:rsid w:val="003B5181"/>
    <w:rsid w:val="003B77C3"/>
    <w:rsid w:val="003C069A"/>
    <w:rsid w:val="003C0E92"/>
    <w:rsid w:val="003D5F8E"/>
    <w:rsid w:val="003E48C9"/>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3CDD"/>
    <w:rsid w:val="005358A2"/>
    <w:rsid w:val="00536A13"/>
    <w:rsid w:val="00543F8B"/>
    <w:rsid w:val="00553510"/>
    <w:rsid w:val="00557961"/>
    <w:rsid w:val="00560FE0"/>
    <w:rsid w:val="005621E5"/>
    <w:rsid w:val="00562CB5"/>
    <w:rsid w:val="005636CB"/>
    <w:rsid w:val="00563EDA"/>
    <w:rsid w:val="00567B85"/>
    <w:rsid w:val="0057485A"/>
    <w:rsid w:val="00574F10"/>
    <w:rsid w:val="00577F06"/>
    <w:rsid w:val="00594DEE"/>
    <w:rsid w:val="005A1A46"/>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7E1"/>
    <w:rsid w:val="006A3F83"/>
    <w:rsid w:val="006A7BC2"/>
    <w:rsid w:val="006B1E27"/>
    <w:rsid w:val="006B3D51"/>
    <w:rsid w:val="006B42A5"/>
    <w:rsid w:val="006B4502"/>
    <w:rsid w:val="006B705B"/>
    <w:rsid w:val="006C13E2"/>
    <w:rsid w:val="006D5BDE"/>
    <w:rsid w:val="006E2D76"/>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C76E3"/>
    <w:rsid w:val="007D4734"/>
    <w:rsid w:val="007E2759"/>
    <w:rsid w:val="008014DB"/>
    <w:rsid w:val="008076AD"/>
    <w:rsid w:val="008149D0"/>
    <w:rsid w:val="00817517"/>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405B"/>
    <w:rsid w:val="008F73AC"/>
    <w:rsid w:val="0090457A"/>
    <w:rsid w:val="00925CF8"/>
    <w:rsid w:val="00934CAC"/>
    <w:rsid w:val="009350BB"/>
    <w:rsid w:val="00937CCA"/>
    <w:rsid w:val="00937F0C"/>
    <w:rsid w:val="0094279B"/>
    <w:rsid w:val="00942BDF"/>
    <w:rsid w:val="00946F4A"/>
    <w:rsid w:val="009561FE"/>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B452D"/>
    <w:rsid w:val="009C6452"/>
    <w:rsid w:val="009C65BE"/>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75D6"/>
    <w:rsid w:val="00A87C64"/>
    <w:rsid w:val="00A90CFD"/>
    <w:rsid w:val="00AA152D"/>
    <w:rsid w:val="00AB07B5"/>
    <w:rsid w:val="00AB364B"/>
    <w:rsid w:val="00AB3691"/>
    <w:rsid w:val="00AB3D70"/>
    <w:rsid w:val="00AB6603"/>
    <w:rsid w:val="00AB77F8"/>
    <w:rsid w:val="00AC19A5"/>
    <w:rsid w:val="00AC1DE9"/>
    <w:rsid w:val="00AC44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418D"/>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354E"/>
    <w:rsid w:val="00C0496B"/>
    <w:rsid w:val="00C07B78"/>
    <w:rsid w:val="00C12AC6"/>
    <w:rsid w:val="00C1575C"/>
    <w:rsid w:val="00C16A58"/>
    <w:rsid w:val="00C17321"/>
    <w:rsid w:val="00C4174B"/>
    <w:rsid w:val="00C4235C"/>
    <w:rsid w:val="00C42E25"/>
    <w:rsid w:val="00C451F3"/>
    <w:rsid w:val="00C64AA6"/>
    <w:rsid w:val="00C64BA3"/>
    <w:rsid w:val="00C85979"/>
    <w:rsid w:val="00C86143"/>
    <w:rsid w:val="00C86DEE"/>
    <w:rsid w:val="00C92E48"/>
    <w:rsid w:val="00C93F98"/>
    <w:rsid w:val="00CA7037"/>
    <w:rsid w:val="00CB2634"/>
    <w:rsid w:val="00CB37BD"/>
    <w:rsid w:val="00CC345E"/>
    <w:rsid w:val="00CD1129"/>
    <w:rsid w:val="00CD133F"/>
    <w:rsid w:val="00CD795F"/>
    <w:rsid w:val="00CE07DB"/>
    <w:rsid w:val="00CE5B1B"/>
    <w:rsid w:val="00CF0558"/>
    <w:rsid w:val="00CF74BE"/>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E55CC"/>
    <w:rsid w:val="00EE571F"/>
    <w:rsid w:val="00EF17B1"/>
    <w:rsid w:val="00EF5C6A"/>
    <w:rsid w:val="00F06BF7"/>
    <w:rsid w:val="00F123CA"/>
    <w:rsid w:val="00F17686"/>
    <w:rsid w:val="00F17C88"/>
    <w:rsid w:val="00F20697"/>
    <w:rsid w:val="00F22DB3"/>
    <w:rsid w:val="00F2613E"/>
    <w:rsid w:val="00F31575"/>
    <w:rsid w:val="00F32A0B"/>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243ED-9627-45C6-AD14-2FCF65EA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16450</Words>
  <Characters>93770</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RePack by SPecialiST</cp:lastModifiedBy>
  <cp:revision>68</cp:revision>
  <cp:lastPrinted>2015-05-14T13:22:00Z</cp:lastPrinted>
  <dcterms:created xsi:type="dcterms:W3CDTF">2014-08-19T13:19:00Z</dcterms:created>
  <dcterms:modified xsi:type="dcterms:W3CDTF">2015-05-14T13:22:00Z</dcterms:modified>
</cp:coreProperties>
</file>